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865"/>
        <w:gridCol w:w="14"/>
        <w:gridCol w:w="20"/>
        <w:gridCol w:w="866"/>
        <w:gridCol w:w="3043"/>
        <w:gridCol w:w="866"/>
        <w:gridCol w:w="42"/>
        <w:gridCol w:w="2880"/>
      </w:tblGrid>
      <w:tr w:rsidR="0044203D">
        <w:trPr>
          <w:trHeight w:val="27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C67CD8" w:rsidTr="00C67CD8">
        <w:trPr>
          <w:trHeight w:val="18"/>
        </w:trPr>
        <w:tc>
          <w:tcPr>
            <w:tcW w:w="1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44203D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1F37B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Montague NBC Middle School</w:t>
                  </w:r>
                </w:p>
              </w:tc>
            </w:tr>
          </w:tbl>
          <w:p w:rsidR="0044203D" w:rsidRDefault="0044203D">
            <w:pPr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5"/>
            </w:tblGrid>
            <w:tr w:rsidR="0044203D">
              <w:trPr>
                <w:trHeight w:val="846"/>
              </w:trPr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C67CD8">
                    <w:rPr>
                      <w:rFonts w:ascii="Calibri" w:eastAsia="Calibri" w:hAnsi="Calibri"/>
                      <w:b/>
                      <w:color w:val="000000"/>
                      <w:sz w:val="36"/>
                      <w:szCs w:val="36"/>
                    </w:rPr>
                    <w:t>Montague NBC Middle School</w:t>
                  </w:r>
                </w:p>
                <w:p w:rsidR="0044203D" w:rsidRDefault="00C67CD8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  <w:szCs w:val="36"/>
                    </w:rPr>
                    <w:t>Coed</w:t>
                  </w:r>
                  <w:r w:rsidR="001F37B1" w:rsidRPr="00C67CD8">
                    <w:rPr>
                      <w:rFonts w:ascii="Calibri" w:eastAsia="Calibri" w:hAnsi="Calibri"/>
                      <w:b/>
                      <w:color w:val="000000"/>
                      <w:sz w:val="36"/>
                      <w:szCs w:val="36"/>
                    </w:rPr>
                    <w:t xml:space="preserve"> 7/8th Cross Country</w:t>
                  </w:r>
                </w:p>
              </w:tc>
            </w:tr>
          </w:tbl>
          <w:p w:rsidR="0044203D" w:rsidRDefault="0044203D">
            <w:pPr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C67CD8" w:rsidTr="00C67CD8">
        <w:trPr>
          <w:trHeight w:val="269"/>
        </w:trPr>
        <w:tc>
          <w:tcPr>
            <w:tcW w:w="14" w:type="dxa"/>
            <w:gridSpan w:val="2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44203D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1F37B1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Jay Mulder - AD</w:t>
                  </w:r>
                </w:p>
              </w:tc>
            </w:tr>
          </w:tbl>
          <w:p w:rsidR="0044203D" w:rsidRDefault="0044203D">
            <w:pPr>
              <w:spacing w:after="0" w:line="240" w:lineRule="auto"/>
            </w:pPr>
          </w:p>
        </w:tc>
      </w:tr>
      <w:tr w:rsidR="00C67CD8" w:rsidTr="00C67CD8">
        <w:trPr>
          <w:trHeight w:val="18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C67CD8" w:rsidTr="00C67CD8">
        <w:trPr>
          <w:trHeight w:val="22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C67CD8" w:rsidTr="00C67CD8">
        <w:trPr>
          <w:trHeight w:val="30"/>
        </w:trPr>
        <w:tc>
          <w:tcPr>
            <w:tcW w:w="1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44203D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1F37B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4700 Stanton Blvd.</w:t>
                  </w:r>
                </w:p>
              </w:tc>
            </w:tr>
          </w:tbl>
          <w:p w:rsidR="0044203D" w:rsidRDefault="0044203D">
            <w:pPr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C67CD8" w:rsidTr="00C67CD8">
        <w:trPr>
          <w:trHeight w:val="257"/>
        </w:trPr>
        <w:tc>
          <w:tcPr>
            <w:tcW w:w="14" w:type="dxa"/>
            <w:gridSpan w:val="2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44203D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1F37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mulderj@mapsk12.org</w:t>
                  </w:r>
                </w:p>
              </w:tc>
            </w:tr>
          </w:tbl>
          <w:p w:rsidR="0044203D" w:rsidRDefault="0044203D">
            <w:pPr>
              <w:spacing w:after="0" w:line="240" w:lineRule="auto"/>
            </w:pPr>
          </w:p>
        </w:tc>
      </w:tr>
      <w:tr w:rsidR="00C67CD8" w:rsidTr="00C67CD8">
        <w:trPr>
          <w:trHeight w:val="20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C67CD8" w:rsidTr="00C67CD8">
        <w:trPr>
          <w:trHeight w:val="10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44203D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1F37B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Montague, MI 49437</w:t>
                  </w:r>
                </w:p>
              </w:tc>
            </w:tr>
          </w:tbl>
          <w:p w:rsidR="0044203D" w:rsidRDefault="0044203D">
            <w:pPr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C67CD8" w:rsidTr="00C67CD8">
        <w:trPr>
          <w:trHeight w:val="20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C67CD8" w:rsidTr="00C67CD8">
        <w:trPr>
          <w:trHeight w:val="257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44203D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1F37B1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#: 231-981-4582</w:t>
                  </w:r>
                </w:p>
              </w:tc>
            </w:tr>
          </w:tbl>
          <w:p w:rsidR="0044203D" w:rsidRDefault="0044203D">
            <w:pPr>
              <w:spacing w:after="0" w:line="240" w:lineRule="auto"/>
            </w:pPr>
          </w:p>
        </w:tc>
      </w:tr>
      <w:tr w:rsidR="0044203D">
        <w:trPr>
          <w:trHeight w:val="30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44203D">
        <w:trPr>
          <w:trHeight w:val="131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44203D">
        <w:trPr>
          <w:trHeight w:val="360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3"/>
            </w:tblGrid>
            <w:tr w:rsidR="0044203D">
              <w:trPr>
                <w:trHeight w:val="282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32"/>
                      <w:szCs w:val="32"/>
                    </w:rPr>
                    <w:t>2014 - 2015 Season</w:t>
                  </w:r>
                </w:p>
              </w:tc>
            </w:tr>
          </w:tbl>
          <w:p w:rsidR="0044203D" w:rsidRDefault="0044203D">
            <w:pPr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44203D">
        <w:trPr>
          <w:trHeight w:val="222"/>
        </w:trPr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44203D" w:rsidRDefault="0044203D">
            <w:pPr>
              <w:pStyle w:val="EmptyCellLayoutStyle"/>
              <w:spacing w:after="0" w:line="240" w:lineRule="auto"/>
            </w:pPr>
          </w:p>
        </w:tc>
      </w:tr>
      <w:tr w:rsidR="00C67CD8" w:rsidTr="00C67CD8">
        <w:tc>
          <w:tcPr>
            <w:tcW w:w="14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621"/>
              <w:gridCol w:w="1095"/>
              <w:gridCol w:w="401"/>
              <w:gridCol w:w="4003"/>
              <w:gridCol w:w="1034"/>
              <w:gridCol w:w="1078"/>
              <w:gridCol w:w="945"/>
              <w:gridCol w:w="611"/>
            </w:tblGrid>
            <w:tr w:rsidR="0044203D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Date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442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Time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C67CD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H-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C67CD8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A</w:t>
                  </w:r>
                  <w:proofErr w:type="spellEnd"/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r w:rsidR="001F37B1"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Opponent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442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Depart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  <w:jc w:val="center"/>
                  </w:pPr>
                </w:p>
              </w:tc>
            </w:tr>
            <w:tr w:rsidR="0044203D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Sep 16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5:00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C67C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M</w:t>
                  </w:r>
                  <w:r w:rsidR="001F37B1"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ason County Central Jamboree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442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3:00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  <w:jc w:val="center"/>
                  </w:pPr>
                </w:p>
              </w:tc>
            </w:tr>
            <w:tr w:rsidR="0044203D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Sep 23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5:00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Oakridge Jamboree</w:t>
                  </w:r>
                  <w:r w:rsid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442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3:20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  <w:jc w:val="center"/>
                  </w:pPr>
                </w:p>
              </w:tc>
            </w:tr>
            <w:tr w:rsidR="0044203D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Sep 30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TBA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C67C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Mason County Central Invitational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442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2:30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  <w:jc w:val="center"/>
                  </w:pPr>
                </w:p>
              </w:tc>
            </w:tr>
            <w:tr w:rsidR="0044203D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Oct 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5:00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C67C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Hart Jamboree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442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3:20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  <w:jc w:val="center"/>
                  </w:pPr>
                </w:p>
              </w:tc>
            </w:tr>
            <w:tr w:rsidR="0044203D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Oct 14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5:00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58760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North</w:t>
                  </w:r>
                  <w:r w:rsidR="001F37B1"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Muskegon Jambo</w:t>
                  </w:r>
                  <w:r w:rsid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ree 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442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 xml:space="preserve"> 3:30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  <w:jc w:val="center"/>
                  </w:pPr>
                </w:p>
              </w:tc>
            </w:tr>
            <w:tr w:rsidR="0044203D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Oct 18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9:00 AM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1F37B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C67C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Montagu</w:t>
                  </w:r>
                  <w:r w:rsidR="0058760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e Invitational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442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Pr="00C67CD8" w:rsidRDefault="00C67C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F37B1" w:rsidRPr="00C67CD8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203D" w:rsidRDefault="0044203D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4203D" w:rsidRDefault="0044203D">
            <w:pPr>
              <w:spacing w:after="0" w:line="240" w:lineRule="auto"/>
            </w:pPr>
          </w:p>
        </w:tc>
      </w:tr>
    </w:tbl>
    <w:p w:rsidR="0044203D" w:rsidRDefault="00C67CD8">
      <w:pPr>
        <w:spacing w:after="0" w:line="240" w:lineRule="auto"/>
      </w:pPr>
      <w:r>
        <w:t xml:space="preserve"> </w:t>
      </w:r>
      <w:bookmarkStart w:id="0" w:name="_GoBack"/>
      <w:bookmarkEnd w:id="0"/>
    </w:p>
    <w:sectPr w:rsidR="0044203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B1" w:rsidRDefault="001F37B1">
      <w:pPr>
        <w:spacing w:after="0" w:line="240" w:lineRule="auto"/>
      </w:pPr>
      <w:r>
        <w:separator/>
      </w:r>
    </w:p>
  </w:endnote>
  <w:endnote w:type="continuationSeparator" w:id="0">
    <w:p w:rsidR="001F37B1" w:rsidRDefault="001F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920"/>
      <w:gridCol w:w="1"/>
      <w:gridCol w:w="1932"/>
      <w:gridCol w:w="1"/>
      <w:gridCol w:w="2860"/>
      <w:gridCol w:w="18"/>
    </w:tblGrid>
    <w:tr w:rsidR="0044203D">
      <w:tc>
        <w:tcPr>
          <w:tcW w:w="288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861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44203D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4203D" w:rsidRDefault="001F37B1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1 of 1</w:t>
                </w:r>
              </w:p>
            </w:tc>
          </w:tr>
        </w:tbl>
        <w:p w:rsidR="0044203D" w:rsidRDefault="0044203D">
          <w:pPr>
            <w:spacing w:after="0" w:line="240" w:lineRule="auto"/>
          </w:pPr>
        </w:p>
      </w:tc>
      <w:tc>
        <w:tcPr>
          <w:tcW w:w="18" w:type="dxa"/>
          <w:gridSpan w:val="2"/>
          <w:hMerge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  <w:tr w:rsidR="0044203D">
      <w:tc>
        <w:tcPr>
          <w:tcW w:w="288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2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  <w:tr w:rsidR="0044203D">
      <w:tc>
        <w:tcPr>
          <w:tcW w:w="288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  <w:hMerge w:val="restart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94"/>
          </w:tblGrid>
          <w:tr w:rsidR="0044203D">
            <w:trPr>
              <w:trHeight w:val="209"/>
            </w:trPr>
            <w:tc>
              <w:tcPr>
                <w:tcW w:w="479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4203D" w:rsidRDefault="0044203D">
                <w:pPr>
                  <w:spacing w:after="0" w:line="240" w:lineRule="auto"/>
                </w:pPr>
              </w:p>
            </w:tc>
          </w:tr>
        </w:tbl>
        <w:p w:rsidR="0044203D" w:rsidRDefault="0044203D">
          <w:pPr>
            <w:spacing w:after="0" w:line="240" w:lineRule="auto"/>
          </w:pPr>
        </w:p>
      </w:tc>
      <w:tc>
        <w:tcPr>
          <w:tcW w:w="2861" w:type="dxa"/>
          <w:gridSpan w:val="3"/>
          <w:hMerge/>
          <w:vMerge w:val="restart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  <w:tr w:rsidR="0044203D">
      <w:tc>
        <w:tcPr>
          <w:tcW w:w="28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44203D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4203D" w:rsidRDefault="001F37B1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Created on 8/19/2014 3:38 PM</w:t>
                </w:r>
              </w:p>
            </w:tc>
          </w:tr>
        </w:tbl>
        <w:p w:rsidR="0044203D" w:rsidRDefault="0044203D">
          <w:pPr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  <w:hMerge w:val="restart"/>
          <w:vMerge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3"/>
          <w:hMerge/>
          <w:vMerge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  <w:tr w:rsidR="0044203D">
      <w:tc>
        <w:tcPr>
          <w:tcW w:w="2880" w:type="dxa"/>
          <w:vMerge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2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920"/>
      <w:gridCol w:w="1933"/>
      <w:gridCol w:w="2861"/>
      <w:gridCol w:w="18"/>
    </w:tblGrid>
    <w:tr w:rsidR="00C67CD8" w:rsidTr="00C67CD8">
      <w:tc>
        <w:tcPr>
          <w:tcW w:w="288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44203D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4203D" w:rsidRDefault="001F37B1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1 of 1</w:t>
                </w:r>
              </w:p>
            </w:tc>
          </w:tr>
        </w:tbl>
        <w:p w:rsidR="0044203D" w:rsidRDefault="0044203D">
          <w:pPr>
            <w:spacing w:after="0" w:line="240" w:lineRule="auto"/>
          </w:pPr>
        </w:p>
      </w:tc>
    </w:tr>
    <w:tr w:rsidR="0044203D">
      <w:tc>
        <w:tcPr>
          <w:tcW w:w="288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861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  <w:tr w:rsidR="00C67CD8" w:rsidTr="00C67CD8">
      <w:tc>
        <w:tcPr>
          <w:tcW w:w="288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94"/>
          </w:tblGrid>
          <w:tr w:rsidR="0044203D">
            <w:trPr>
              <w:trHeight w:val="209"/>
            </w:trPr>
            <w:tc>
              <w:tcPr>
                <w:tcW w:w="479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4203D" w:rsidRDefault="0044203D">
                <w:pPr>
                  <w:spacing w:after="0" w:line="240" w:lineRule="auto"/>
                </w:pPr>
              </w:p>
            </w:tc>
          </w:tr>
        </w:tbl>
        <w:p w:rsidR="0044203D" w:rsidRDefault="0044203D">
          <w:pPr>
            <w:spacing w:after="0" w:line="240" w:lineRule="auto"/>
          </w:pPr>
        </w:p>
      </w:tc>
      <w:tc>
        <w:tcPr>
          <w:tcW w:w="18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  <w:tr w:rsidR="00C67CD8" w:rsidTr="00C67CD8">
      <w:tc>
        <w:tcPr>
          <w:tcW w:w="28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44203D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4203D" w:rsidRDefault="001F37B1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Created on 8/19/2014 3:38 PM</w:t>
                </w:r>
              </w:p>
            </w:tc>
          </w:tr>
        </w:tbl>
        <w:p w:rsidR="0044203D" w:rsidRDefault="0044203D">
          <w:pPr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  <w:vMerge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  <w:tr w:rsidR="0044203D">
      <w:tc>
        <w:tcPr>
          <w:tcW w:w="2880" w:type="dxa"/>
          <w:vMerge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933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861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B1" w:rsidRDefault="001F37B1">
      <w:pPr>
        <w:spacing w:after="0" w:line="240" w:lineRule="auto"/>
      </w:pPr>
      <w:r>
        <w:separator/>
      </w:r>
    </w:p>
  </w:footnote>
  <w:footnote w:type="continuationSeparator" w:id="0">
    <w:p w:rsidR="001F37B1" w:rsidRDefault="001F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"/>
      <w:gridCol w:w="5039"/>
      <w:gridCol w:w="2515"/>
      <w:gridCol w:w="3043"/>
    </w:tblGrid>
    <w:tr w:rsidR="0044203D">
      <w:tc>
        <w:tcPr>
          <w:tcW w:w="14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50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39"/>
          </w:tblGrid>
          <w:tr w:rsidR="0044203D">
            <w:trPr>
              <w:trHeight w:val="137"/>
            </w:trPr>
            <w:tc>
              <w:tcPr>
                <w:tcW w:w="50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4203D" w:rsidRDefault="001F37B1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16"/>
                  </w:rPr>
                  <w:t>Boys 7/8th Cross Country</w:t>
                </w:r>
              </w:p>
            </w:tc>
          </w:tr>
        </w:tbl>
        <w:p w:rsidR="0044203D" w:rsidRDefault="0044203D">
          <w:pPr>
            <w:spacing w:after="0" w:line="240" w:lineRule="auto"/>
          </w:pPr>
        </w:p>
      </w:tc>
      <w:tc>
        <w:tcPr>
          <w:tcW w:w="2515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30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043"/>
          </w:tblGrid>
          <w:tr w:rsidR="0044203D">
            <w:trPr>
              <w:trHeight w:val="137"/>
            </w:trPr>
            <w:tc>
              <w:tcPr>
                <w:tcW w:w="30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4203D" w:rsidRDefault="001F37B1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Boys 7/8th Cross Country</w:t>
                </w:r>
              </w:p>
            </w:tc>
          </w:tr>
        </w:tbl>
        <w:p w:rsidR="0044203D" w:rsidRDefault="0044203D">
          <w:pPr>
            <w:spacing w:after="0" w:line="240" w:lineRule="auto"/>
          </w:pPr>
        </w:p>
      </w:tc>
    </w:tr>
    <w:tr w:rsidR="0044203D">
      <w:tc>
        <w:tcPr>
          <w:tcW w:w="14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5039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2515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  <w:tc>
        <w:tcPr>
          <w:tcW w:w="3043" w:type="dxa"/>
        </w:tcPr>
        <w:p w:rsidR="0044203D" w:rsidRDefault="0044203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3D" w:rsidRDefault="0044203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3D"/>
    <w:rsid w:val="001F37B1"/>
    <w:rsid w:val="0044203D"/>
    <w:rsid w:val="00587608"/>
    <w:rsid w:val="00C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GAME_PRINT_Team_Schedules</vt:lpstr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GAME_PRINT_Team_Schedules</dc:title>
  <dc:creator>mulder</dc:creator>
  <cp:lastModifiedBy>mulder</cp:lastModifiedBy>
  <cp:revision>2</cp:revision>
  <cp:lastPrinted>2014-08-19T19:42:00Z</cp:lastPrinted>
  <dcterms:created xsi:type="dcterms:W3CDTF">2014-08-19T19:43:00Z</dcterms:created>
  <dcterms:modified xsi:type="dcterms:W3CDTF">2014-08-19T19:43:00Z</dcterms:modified>
</cp:coreProperties>
</file>