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865"/>
        <w:gridCol w:w="14"/>
        <w:gridCol w:w="20"/>
        <w:gridCol w:w="866"/>
        <w:gridCol w:w="3043"/>
        <w:gridCol w:w="866"/>
        <w:gridCol w:w="42"/>
        <w:gridCol w:w="2880"/>
      </w:tblGrid>
      <w:tr w:rsidR="00CE5367">
        <w:trPr>
          <w:trHeight w:val="27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65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95445A" w:rsidTr="0095445A">
        <w:trPr>
          <w:trHeight w:val="18"/>
        </w:trPr>
        <w:tc>
          <w:tcPr>
            <w:tcW w:w="1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CE5367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Default="004A52F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Montague NBC Middle School</w:t>
                  </w:r>
                </w:p>
              </w:tc>
            </w:tr>
          </w:tbl>
          <w:p w:rsidR="00CE5367" w:rsidRDefault="00CE5367">
            <w:pPr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5"/>
            </w:tblGrid>
            <w:tr w:rsidR="00CE5367">
              <w:trPr>
                <w:trHeight w:val="846"/>
              </w:trPr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36"/>
                      <w:szCs w:val="36"/>
                    </w:rPr>
                    <w:t>Montague NBC Middle School</w:t>
                  </w:r>
                </w:p>
                <w:p w:rsidR="00CE5367" w:rsidRDefault="004A52FA">
                  <w:pPr>
                    <w:spacing w:after="0" w:line="240" w:lineRule="auto"/>
                    <w:jc w:val="center"/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36"/>
                      <w:szCs w:val="36"/>
                    </w:rPr>
                    <w:t>Girls 7/8th Basketball</w:t>
                  </w:r>
                </w:p>
              </w:tc>
            </w:tr>
          </w:tbl>
          <w:p w:rsidR="00CE5367" w:rsidRDefault="00CE5367">
            <w:pPr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95445A" w:rsidTr="0095445A">
        <w:trPr>
          <w:trHeight w:val="269"/>
        </w:trPr>
        <w:tc>
          <w:tcPr>
            <w:tcW w:w="14" w:type="dxa"/>
            <w:gridSpan w:val="2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CE5367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Default="004A52FA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Jay Mulder - AD</w:t>
                  </w:r>
                </w:p>
              </w:tc>
            </w:tr>
          </w:tbl>
          <w:p w:rsidR="00CE5367" w:rsidRDefault="00CE5367">
            <w:pPr>
              <w:spacing w:after="0" w:line="240" w:lineRule="auto"/>
            </w:pPr>
          </w:p>
        </w:tc>
      </w:tr>
      <w:tr w:rsidR="0095445A" w:rsidTr="0095445A">
        <w:trPr>
          <w:trHeight w:val="18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95445A" w:rsidTr="0095445A">
        <w:trPr>
          <w:trHeight w:val="22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95445A" w:rsidTr="0095445A">
        <w:trPr>
          <w:trHeight w:val="30"/>
        </w:trPr>
        <w:tc>
          <w:tcPr>
            <w:tcW w:w="1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CE5367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Default="004A52F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4700 Stanton Blvd.</w:t>
                  </w:r>
                </w:p>
              </w:tc>
            </w:tr>
          </w:tbl>
          <w:p w:rsidR="00CE5367" w:rsidRDefault="00CE5367">
            <w:pPr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95445A" w:rsidTr="0095445A">
        <w:trPr>
          <w:trHeight w:val="257"/>
        </w:trPr>
        <w:tc>
          <w:tcPr>
            <w:tcW w:w="14" w:type="dxa"/>
            <w:gridSpan w:val="2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CE5367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Default="004A52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mulderj@mapsk12.org</w:t>
                  </w:r>
                </w:p>
              </w:tc>
            </w:tr>
          </w:tbl>
          <w:p w:rsidR="00CE5367" w:rsidRDefault="00CE5367">
            <w:pPr>
              <w:spacing w:after="0" w:line="240" w:lineRule="auto"/>
            </w:pPr>
          </w:p>
        </w:tc>
      </w:tr>
      <w:tr w:rsidR="0095445A" w:rsidTr="0095445A">
        <w:trPr>
          <w:trHeight w:val="20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95445A" w:rsidTr="0095445A">
        <w:trPr>
          <w:trHeight w:val="10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79"/>
            </w:tblGrid>
            <w:tr w:rsidR="00CE5367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Default="004A52F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6"/>
                    </w:rPr>
                    <w:t>Montague, MI 49437</w:t>
                  </w:r>
                </w:p>
              </w:tc>
            </w:tr>
          </w:tbl>
          <w:p w:rsidR="00CE5367" w:rsidRDefault="00CE5367">
            <w:pPr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95445A" w:rsidTr="0095445A">
        <w:trPr>
          <w:trHeight w:val="20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95445A" w:rsidTr="0095445A">
        <w:trPr>
          <w:trHeight w:val="257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0"/>
            </w:tblGrid>
            <w:tr w:rsidR="00CE5367">
              <w:trPr>
                <w:trHeight w:val="209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Default="004A52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Ph#: 231-981-4582</w:t>
                  </w:r>
                </w:p>
              </w:tc>
            </w:tr>
          </w:tbl>
          <w:p w:rsidR="00CE5367" w:rsidRDefault="00CE5367">
            <w:pPr>
              <w:spacing w:after="0" w:line="240" w:lineRule="auto"/>
            </w:pPr>
          </w:p>
        </w:tc>
      </w:tr>
      <w:tr w:rsidR="0095445A" w:rsidTr="0095445A">
        <w:trPr>
          <w:trHeight w:val="257"/>
        </w:trPr>
        <w:tc>
          <w:tcPr>
            <w:tcW w:w="14" w:type="dxa"/>
          </w:tcPr>
          <w:p w:rsidR="0095445A" w:rsidRDefault="0095445A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  <w:gridSpan w:val="2"/>
          </w:tcPr>
          <w:p w:rsidR="0095445A" w:rsidRDefault="0095445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95445A" w:rsidRDefault="0095445A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  <w:gridSpan w:val="3"/>
          </w:tcPr>
          <w:p w:rsidR="0095445A" w:rsidRDefault="0095445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95445A" w:rsidRDefault="0095445A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95445A" w:rsidRDefault="0095445A">
            <w:pPr>
              <w:spacing w:after="0" w:line="240" w:lineRule="auto"/>
              <w:jc w:val="right"/>
              <w:rPr>
                <w:rFonts w:ascii="Arial" w:eastAsia="Arial" w:hAnsi="Arial"/>
                <w:color w:val="000000"/>
                <w:sz w:val="16"/>
              </w:rPr>
            </w:pPr>
          </w:p>
        </w:tc>
      </w:tr>
      <w:tr w:rsidR="00CE5367">
        <w:trPr>
          <w:trHeight w:val="30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  <w:vMerge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CE5367">
        <w:trPr>
          <w:trHeight w:val="131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CE5367">
        <w:trPr>
          <w:trHeight w:val="360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3"/>
            </w:tblGrid>
            <w:tr w:rsidR="00CE5367">
              <w:trPr>
                <w:trHeight w:val="282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8"/>
                      <w:szCs w:val="28"/>
                    </w:rPr>
                    <w:t>2014 - 2015 Season</w:t>
                  </w:r>
                </w:p>
              </w:tc>
            </w:tr>
          </w:tbl>
          <w:p w:rsidR="00CE5367" w:rsidRDefault="00CE5367">
            <w:pPr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CE5367">
        <w:trPr>
          <w:trHeight w:val="222"/>
        </w:trPr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65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3043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866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  <w:tc>
          <w:tcPr>
            <w:tcW w:w="2880" w:type="dxa"/>
          </w:tcPr>
          <w:p w:rsidR="00CE5367" w:rsidRDefault="00CE5367">
            <w:pPr>
              <w:pStyle w:val="EmptyCellLayoutStyle"/>
              <w:spacing w:after="0" w:line="240" w:lineRule="auto"/>
            </w:pPr>
          </w:p>
        </w:tc>
      </w:tr>
      <w:tr w:rsidR="0095445A" w:rsidRPr="0095445A" w:rsidTr="0095445A">
        <w:tc>
          <w:tcPr>
            <w:tcW w:w="14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621"/>
              <w:gridCol w:w="1095"/>
              <w:gridCol w:w="401"/>
              <w:gridCol w:w="4003"/>
              <w:gridCol w:w="1034"/>
              <w:gridCol w:w="1078"/>
              <w:gridCol w:w="945"/>
              <w:gridCol w:w="611"/>
            </w:tblGrid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Date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95445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H -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95445A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A   </w:t>
                  </w:r>
                  <w:r w:rsidR="004A52FA"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Opponent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  <w:u w:val="single"/>
                    </w:rPr>
                    <w:t>Depart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Sep 09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Shelby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3:00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Sep 11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Hart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2:50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Sep 16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Mason County Central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Sep 18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Whitehall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3:10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Sep 23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Oakridge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Sep 25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North Muskegon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3:00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Sep 30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Ravenna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Oct 02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Hart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Oct 07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Shelby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Oct 09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Mason County Central Middle School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2:30 PM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Oct 13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1st Round WMC Tournament TBA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TBA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Oct 15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95445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WMC 7th Semi-finals TBA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color w:val="000000"/>
                      <w:sz w:val="24"/>
                      <w:szCs w:val="24"/>
                    </w:rPr>
                    <w:t>TBA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Oct 15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WMC 8th Semi-finals TBA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5367" w:rsidRPr="0095445A">
              <w:trPr>
                <w:trHeight w:val="282"/>
              </w:trPr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Oct 16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4:00 PM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WMC Finals TBA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4A52F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5445A">
                    <w:rPr>
                      <w:rFonts w:ascii="Calibri" w:eastAsia="Calibri" w:hAnsi="Calibri"/>
                      <w:b/>
                      <w:color w:val="000000"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5367" w:rsidRPr="0095445A" w:rsidRDefault="00CE536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E5367" w:rsidRPr="0095445A" w:rsidRDefault="00CE53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5367" w:rsidRPr="0095445A" w:rsidRDefault="00CE5367">
      <w:pPr>
        <w:spacing w:after="0" w:line="240" w:lineRule="auto"/>
        <w:rPr>
          <w:sz w:val="24"/>
          <w:szCs w:val="24"/>
        </w:rPr>
      </w:pPr>
    </w:p>
    <w:sectPr w:rsidR="00CE5367" w:rsidRPr="0095445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F8" w:rsidRDefault="007608F8">
      <w:pPr>
        <w:spacing w:after="0" w:line="240" w:lineRule="auto"/>
      </w:pPr>
      <w:r>
        <w:separator/>
      </w:r>
    </w:p>
  </w:endnote>
  <w:endnote w:type="continuationSeparator" w:id="0">
    <w:p w:rsidR="007608F8" w:rsidRDefault="0076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920"/>
      <w:gridCol w:w="1"/>
      <w:gridCol w:w="1932"/>
      <w:gridCol w:w="1"/>
      <w:gridCol w:w="2860"/>
      <w:gridCol w:w="18"/>
    </w:tblGrid>
    <w:tr w:rsidR="00CE5367">
      <w:tc>
        <w:tcPr>
          <w:tcW w:w="288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861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CE5367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5367" w:rsidRDefault="004A52FA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1 of 1</w:t>
                </w:r>
              </w:p>
            </w:tc>
          </w:tr>
        </w:tbl>
        <w:p w:rsidR="00CE5367" w:rsidRDefault="00CE5367">
          <w:pPr>
            <w:spacing w:after="0" w:line="240" w:lineRule="auto"/>
          </w:pPr>
        </w:p>
      </w:tc>
      <w:tc>
        <w:tcPr>
          <w:tcW w:w="18" w:type="dxa"/>
          <w:gridSpan w:val="2"/>
          <w:hMerge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  <w:tr w:rsidR="00CE5367">
      <w:tc>
        <w:tcPr>
          <w:tcW w:w="288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2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  <w:tr w:rsidR="00CE5367">
      <w:tc>
        <w:tcPr>
          <w:tcW w:w="288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  <w:hMerge w:val="restart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94"/>
          </w:tblGrid>
          <w:tr w:rsidR="00CE5367">
            <w:trPr>
              <w:trHeight w:val="209"/>
            </w:trPr>
            <w:tc>
              <w:tcPr>
                <w:tcW w:w="479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5367" w:rsidRDefault="00CE5367">
                <w:pPr>
                  <w:spacing w:after="0" w:line="240" w:lineRule="auto"/>
                </w:pPr>
              </w:p>
            </w:tc>
          </w:tr>
        </w:tbl>
        <w:p w:rsidR="00CE5367" w:rsidRDefault="00CE5367">
          <w:pPr>
            <w:spacing w:after="0" w:line="240" w:lineRule="auto"/>
          </w:pPr>
        </w:p>
      </w:tc>
      <w:tc>
        <w:tcPr>
          <w:tcW w:w="2861" w:type="dxa"/>
          <w:gridSpan w:val="3"/>
          <w:hMerge/>
          <w:vMerge w:val="restart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  <w:tr w:rsidR="00CE5367">
      <w:tc>
        <w:tcPr>
          <w:tcW w:w="28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CE5367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5367" w:rsidRDefault="004A52FA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Created on 8/19/2014 2:21 PM</w:t>
                </w:r>
              </w:p>
            </w:tc>
          </w:tr>
        </w:tbl>
        <w:p w:rsidR="00CE5367" w:rsidRDefault="00CE5367">
          <w:pPr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  <w:hMerge w:val="restart"/>
          <w:vMerge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3"/>
          <w:hMerge/>
          <w:vMerge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  <w:tr w:rsidR="00CE5367">
      <w:tc>
        <w:tcPr>
          <w:tcW w:w="2880" w:type="dxa"/>
          <w:vMerge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2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2920"/>
      <w:gridCol w:w="1933"/>
      <w:gridCol w:w="2861"/>
      <w:gridCol w:w="18"/>
    </w:tblGrid>
    <w:tr w:rsidR="0095445A" w:rsidTr="0095445A">
      <w:tc>
        <w:tcPr>
          <w:tcW w:w="288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861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CE5367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5367" w:rsidRDefault="004A52FA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1 of 1</w:t>
                </w:r>
              </w:p>
            </w:tc>
          </w:tr>
        </w:tbl>
        <w:p w:rsidR="00CE5367" w:rsidRDefault="00CE5367">
          <w:pPr>
            <w:spacing w:after="0" w:line="240" w:lineRule="auto"/>
          </w:pPr>
        </w:p>
      </w:tc>
    </w:tr>
    <w:tr w:rsidR="00CE5367">
      <w:tc>
        <w:tcPr>
          <w:tcW w:w="288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861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  <w:tr w:rsidR="0095445A" w:rsidTr="0095445A">
      <w:tc>
        <w:tcPr>
          <w:tcW w:w="288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94"/>
          </w:tblGrid>
          <w:tr w:rsidR="00CE5367">
            <w:trPr>
              <w:trHeight w:val="209"/>
            </w:trPr>
            <w:tc>
              <w:tcPr>
                <w:tcW w:w="479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5367" w:rsidRDefault="00CE5367">
                <w:pPr>
                  <w:spacing w:after="0" w:line="240" w:lineRule="auto"/>
                </w:pPr>
              </w:p>
            </w:tc>
          </w:tr>
        </w:tbl>
        <w:p w:rsidR="00CE5367" w:rsidRDefault="00CE5367">
          <w:pPr>
            <w:spacing w:after="0" w:line="240" w:lineRule="auto"/>
          </w:pPr>
        </w:p>
      </w:tc>
      <w:tc>
        <w:tcPr>
          <w:tcW w:w="18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  <w:tr w:rsidR="0095445A" w:rsidTr="0095445A">
      <w:tc>
        <w:tcPr>
          <w:tcW w:w="28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CE5367">
            <w:trPr>
              <w:trHeight w:val="209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5367" w:rsidRDefault="004A52FA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Created on 8/19/2014 2:21 PM</w:t>
                </w:r>
              </w:p>
            </w:tc>
          </w:tr>
        </w:tbl>
        <w:p w:rsidR="00CE5367" w:rsidRDefault="00CE5367">
          <w:pPr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  <w:gridSpan w:val="2"/>
          <w:vMerge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  <w:tr w:rsidR="00CE5367">
      <w:tc>
        <w:tcPr>
          <w:tcW w:w="2880" w:type="dxa"/>
          <w:vMerge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920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933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861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18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F8" w:rsidRDefault="007608F8">
      <w:pPr>
        <w:spacing w:after="0" w:line="240" w:lineRule="auto"/>
      </w:pPr>
      <w:r>
        <w:separator/>
      </w:r>
    </w:p>
  </w:footnote>
  <w:footnote w:type="continuationSeparator" w:id="0">
    <w:p w:rsidR="007608F8" w:rsidRDefault="0076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"/>
      <w:gridCol w:w="5039"/>
      <w:gridCol w:w="2515"/>
      <w:gridCol w:w="3043"/>
    </w:tblGrid>
    <w:tr w:rsidR="00CE5367">
      <w:tc>
        <w:tcPr>
          <w:tcW w:w="14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50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39"/>
          </w:tblGrid>
          <w:tr w:rsidR="00CE5367">
            <w:trPr>
              <w:trHeight w:val="137"/>
            </w:trPr>
            <w:tc>
              <w:tcPr>
                <w:tcW w:w="50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5367" w:rsidRDefault="004A52FA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b/>
                    <w:color w:val="000000"/>
                    <w:sz w:val="16"/>
                  </w:rPr>
                  <w:t>Girls 7/8th Basketball</w:t>
                </w:r>
              </w:p>
            </w:tc>
          </w:tr>
        </w:tbl>
        <w:p w:rsidR="00CE5367" w:rsidRDefault="00CE5367">
          <w:pPr>
            <w:spacing w:after="0" w:line="240" w:lineRule="auto"/>
          </w:pPr>
        </w:p>
      </w:tc>
      <w:tc>
        <w:tcPr>
          <w:tcW w:w="2515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30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043"/>
          </w:tblGrid>
          <w:tr w:rsidR="00CE5367">
            <w:trPr>
              <w:trHeight w:val="137"/>
            </w:trPr>
            <w:tc>
              <w:tcPr>
                <w:tcW w:w="30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5367" w:rsidRDefault="004A52FA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>Girls 7/8th Basketball</w:t>
                </w:r>
              </w:p>
            </w:tc>
          </w:tr>
        </w:tbl>
        <w:p w:rsidR="00CE5367" w:rsidRDefault="00CE5367">
          <w:pPr>
            <w:spacing w:after="0" w:line="240" w:lineRule="auto"/>
          </w:pPr>
        </w:p>
      </w:tc>
    </w:tr>
    <w:tr w:rsidR="00CE5367">
      <w:tc>
        <w:tcPr>
          <w:tcW w:w="14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5039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2515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  <w:tc>
        <w:tcPr>
          <w:tcW w:w="3043" w:type="dxa"/>
        </w:tcPr>
        <w:p w:rsidR="00CE5367" w:rsidRDefault="00CE5367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67" w:rsidRDefault="00CE5367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67"/>
    <w:rsid w:val="004A52FA"/>
    <w:rsid w:val="006A0DBF"/>
    <w:rsid w:val="007608F8"/>
    <w:rsid w:val="0095445A"/>
    <w:rsid w:val="00C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GAME_PRINT_Team_Schedules</vt:lpstr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GAME_PRINT_Team_Schedules</dc:title>
  <dc:creator>mulder</dc:creator>
  <cp:lastModifiedBy>mulder</cp:lastModifiedBy>
  <cp:revision>2</cp:revision>
  <cp:lastPrinted>2014-08-19T18:28:00Z</cp:lastPrinted>
  <dcterms:created xsi:type="dcterms:W3CDTF">2014-08-19T18:29:00Z</dcterms:created>
  <dcterms:modified xsi:type="dcterms:W3CDTF">2014-08-19T18:29:00Z</dcterms:modified>
</cp:coreProperties>
</file>